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A27AD8" w:rsidP="00856C35">
            <w:pPr>
              <w:pStyle w:val="CompanyName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7AF6DED9" wp14:editId="6BD01527">
                  <wp:simplePos x="685800" y="685800"/>
                  <wp:positionH relativeFrom="margin">
                    <wp:posOffset>6524625</wp:posOffset>
                  </wp:positionH>
                  <wp:positionV relativeFrom="margin">
                    <wp:align>top</wp:align>
                  </wp:positionV>
                  <wp:extent cx="542925" cy="521335"/>
                  <wp:effectExtent l="0" t="0" r="0" b="0"/>
                  <wp:wrapSquare wrapText="bothSides"/>
                  <wp:docPr id="1" name="Picture 1" descr="https://static.wixstatic.com/media/259e9c_f6201ece0a5048e1a0c2c1cef6eb2fec~mv2.png/v1/fill/w_76,h_73,al_c,usm_0.66_1.00_0.01/259e9c_f6201ece0a5048e1a0c2c1cef6eb2fec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wixstatic.com/media/259e9c_f6201ece0a5048e1a0c2c1cef6eb2fec~mv2.png/v1/fill/w_76,h_73,al_c,usm_0.66_1.00_0.01/259e9c_f6201ece0a5048e1a0c2c1cef6eb2fec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98" cy="52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Melbourne Hand Fellow</w:t>
            </w:r>
            <w:bookmarkStart w:id="0" w:name="_GoBack"/>
            <w:bookmarkEnd w:id="0"/>
            <w:r>
              <w:t>ship</w:t>
            </w:r>
          </w:p>
        </w:tc>
      </w:tr>
    </w:tbl>
    <w:p w:rsidR="00467865" w:rsidRPr="00275BB5" w:rsidRDefault="00A27AD8" w:rsidP="00856C35">
      <w:pPr>
        <w:pStyle w:val="Heading1"/>
      </w:pPr>
      <w:r>
        <w:t>Application Form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888"/>
        <w:gridCol w:w="6111"/>
      </w:tblGrid>
      <w:tr w:rsidR="00A82BA3" w:rsidRPr="005114CE" w:rsidTr="00EE231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111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EE231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2888" w:type="dxa"/>
            <w:tcBorders>
              <w:top w:val="single" w:sz="4" w:space="0" w:color="auto"/>
            </w:tcBorders>
            <w:vAlign w:val="bottom"/>
          </w:tcPr>
          <w:p w:rsidR="00856C35" w:rsidRPr="00490804" w:rsidRDefault="00EE2316" w:rsidP="00490804">
            <w:pPr>
              <w:pStyle w:val="Heading3"/>
            </w:pPr>
            <w:r>
              <w:t>Apart #/street#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vAlign w:val="bottom"/>
          </w:tcPr>
          <w:p w:rsidR="00856C35" w:rsidRPr="00490804" w:rsidRDefault="00EE2316" w:rsidP="00490804">
            <w:pPr>
              <w:pStyle w:val="Heading3"/>
            </w:pPr>
            <w:r w:rsidRPr="00490804">
              <w:t>Street Address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2963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766"/>
        <w:gridCol w:w="2366"/>
      </w:tblGrid>
      <w:tr w:rsidR="00A27AD8" w:rsidRPr="005114CE" w:rsidTr="00A27AD8">
        <w:trPr>
          <w:trHeight w:val="379"/>
        </w:trPr>
        <w:tc>
          <w:tcPr>
            <w:tcW w:w="2841" w:type="dxa"/>
            <w:vAlign w:val="bottom"/>
          </w:tcPr>
          <w:p w:rsidR="00A27AD8" w:rsidRPr="005114CE" w:rsidRDefault="00A27AD8" w:rsidP="00490804">
            <w:r>
              <w:t>Timeframe applied for</w:t>
            </w:r>
            <w:r w:rsidRPr="005114CE">
              <w:t>:</w:t>
            </w:r>
            <w:r>
              <w:t xml:space="preserve">   </w:t>
            </w:r>
          </w:p>
        </w:tc>
        <w:tc>
          <w:tcPr>
            <w:tcW w:w="766" w:type="dxa"/>
            <w:vAlign w:val="bottom"/>
          </w:tcPr>
          <w:p w:rsidR="00A27AD8" w:rsidRPr="009C220D" w:rsidRDefault="00A27AD8" w:rsidP="00440CD8">
            <w:pPr>
              <w:pStyle w:val="FieldText"/>
            </w:pPr>
          </w:p>
        </w:tc>
        <w:tc>
          <w:tcPr>
            <w:tcW w:w="2366" w:type="dxa"/>
            <w:vAlign w:val="bottom"/>
          </w:tcPr>
          <w:p w:rsidR="00A27AD8" w:rsidRPr="005114CE" w:rsidRDefault="00A27AD8" w:rsidP="00490804">
            <w:pPr>
              <w:pStyle w:val="Heading4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551"/>
      </w:tblGrid>
      <w:tr w:rsidR="00DE7FB7" w:rsidRPr="005114CE" w:rsidTr="00A27AD8">
        <w:trPr>
          <w:trHeight w:val="288"/>
        </w:trPr>
        <w:tc>
          <w:tcPr>
            <w:tcW w:w="5529" w:type="dxa"/>
            <w:vAlign w:val="bottom"/>
          </w:tcPr>
          <w:p w:rsidR="00DE7FB7" w:rsidRPr="005114CE" w:rsidRDefault="00A27AD8" w:rsidP="00490804">
            <w:r>
              <w:t>Date or expected date of completion of relevant surgical exams</w:t>
            </w:r>
            <w:r w:rsidR="00C76039" w:rsidRPr="005114CE">
              <w:t>: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A27AD8">
            <w:r w:rsidRPr="005114CE">
              <w:t xml:space="preserve">Are you a citizen of the </w:t>
            </w:r>
            <w:r w:rsidR="00A27AD8">
              <w:t>Australia?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65F64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65F64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A27AD8">
            <w:pPr>
              <w:pStyle w:val="Heading4"/>
            </w:pPr>
            <w:r w:rsidRPr="005114CE">
              <w:t xml:space="preserve">If no, are you authorized to work in </w:t>
            </w:r>
            <w:r w:rsidR="00A27AD8">
              <w:t>Australia</w:t>
            </w:r>
            <w:r w:rsidRPr="005114CE">
              <w:t>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65F6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65F6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65F6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65F6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p w:rsidR="00330050" w:rsidRDefault="00330050"/>
    <w:p w:rsidR="00A27AD8" w:rsidRDefault="00A27AD8">
      <w:r>
        <w:t>1. Why are you applying for this program? (200 words or less)</w:t>
      </w:r>
    </w:p>
    <w:p w:rsidR="00A27AD8" w:rsidRDefault="00A27AD8"/>
    <w:p w:rsidR="00A27AD8" w:rsidRDefault="00EE2316">
      <w:r>
        <w:rPr>
          <w:noProof/>
          <w:lang w:val="en-AU" w:eastAsia="en-AU"/>
        </w:rPr>
        <mc:AlternateContent>
          <mc:Choice Requires="wps">
            <w:drawing>
              <wp:inline distT="0" distB="0" distL="0" distR="0">
                <wp:extent cx="6403340" cy="828675"/>
                <wp:effectExtent l="11430" t="5715" r="5080" b="1333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AD8" w:rsidRDefault="00A27AD8" w:rsidP="00A27A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4.2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">
                <v:textbox>
                  <w:txbxContent>
                    <w:p w:rsidR="00A27AD8" w:rsidRDefault="00A27AD8" w:rsidP="00A27AD8"/>
                  </w:txbxContent>
                </v:textbox>
                <w10:anchorlock/>
              </v:shape>
            </w:pict>
          </mc:Fallback>
        </mc:AlternateContent>
      </w:r>
    </w:p>
    <w:p w:rsidR="00A27AD8" w:rsidRDefault="00A27AD8"/>
    <w:p w:rsidR="00A27AD8" w:rsidRDefault="00A27AD8">
      <w:r>
        <w:t>2. What do you have to offer for this program? (200 words or less)</w:t>
      </w:r>
    </w:p>
    <w:p w:rsidR="00A27AD8" w:rsidRDefault="00A27AD8"/>
    <w:p w:rsidR="00A27AD8" w:rsidRDefault="00EE2316">
      <w:r>
        <w:rPr>
          <w:noProof/>
          <w:lang w:val="en-AU" w:eastAsia="en-AU"/>
        </w:rPr>
        <mc:AlternateContent>
          <mc:Choice Requires="wps">
            <w:drawing>
              <wp:inline distT="0" distB="0" distL="0" distR="0">
                <wp:extent cx="6403340" cy="722630"/>
                <wp:effectExtent l="11430" t="8255" r="508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AD8" w:rsidRDefault="00A27AD8" w:rsidP="00A27A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504.2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">
                <v:textbox>
                  <w:txbxContent>
                    <w:p w:rsidR="00A27AD8" w:rsidRDefault="00A27AD8" w:rsidP="00A27AD8"/>
                  </w:txbxContent>
                </v:textbox>
                <w10:anchorlock/>
              </v:shape>
            </w:pict>
          </mc:Fallback>
        </mc:AlternateContent>
      </w:r>
    </w:p>
    <w:p w:rsidR="00A27AD8" w:rsidRDefault="00A27AD8"/>
    <w:p w:rsidR="00A27AD8" w:rsidRDefault="00A27AD8">
      <w:r>
        <w:t>3. Please provide a summary of your past clinical and surgical experience. (200 words or less)</w:t>
      </w:r>
    </w:p>
    <w:p w:rsidR="00A27AD8" w:rsidRDefault="00A27AD8"/>
    <w:p w:rsidR="00A27AD8" w:rsidRDefault="00EE2316">
      <w:r>
        <w:rPr>
          <w:noProof/>
          <w:lang w:val="en-AU" w:eastAsia="en-AU"/>
        </w:rPr>
        <mc:AlternateContent>
          <mc:Choice Requires="wps">
            <w:drawing>
              <wp:inline distT="0" distB="0" distL="0" distR="0">
                <wp:extent cx="6403340" cy="828675"/>
                <wp:effectExtent l="11430" t="5715" r="508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AD8" w:rsidRDefault="00A27AD8" w:rsidP="00A27A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504.2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">
                <v:textbox>
                  <w:txbxContent>
                    <w:p w:rsidR="00A27AD8" w:rsidRDefault="00A27AD8" w:rsidP="00A27AD8"/>
                  </w:txbxContent>
                </v:textbox>
                <w10:anchorlock/>
              </v:shape>
            </w:pict>
          </mc:Fallback>
        </mc:AlternateContent>
      </w:r>
    </w:p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 xml:space="preserve">Please list three </w:t>
      </w:r>
      <w:r w:rsidR="00EE2316">
        <w:t>referees who you have worked with in the past 24 months.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EE2316" w:rsidRDefault="000F2DF4" w:rsidP="00A211B2">
            <w:pPr>
              <w:pStyle w:val="FieldText"/>
              <w:rPr>
                <w:b w:val="0"/>
              </w:rPr>
            </w:pPr>
          </w:p>
        </w:tc>
        <w:tc>
          <w:tcPr>
            <w:tcW w:w="1350" w:type="dxa"/>
            <w:vAlign w:val="bottom"/>
          </w:tcPr>
          <w:p w:rsidR="000F2DF4" w:rsidRPr="005114CE" w:rsidRDefault="00EE2316" w:rsidP="00490804">
            <w:pPr>
              <w:pStyle w:val="Heading4"/>
            </w:pPr>
            <w:r>
              <w:t>Job description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E2316" w:rsidRDefault="000F2DF4" w:rsidP="00A211B2">
            <w:pPr>
              <w:pStyle w:val="FieldText"/>
              <w:rPr>
                <w:b w:val="0"/>
              </w:rPr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EE2316" w:rsidP="00490804">
            <w:r>
              <w:t>Institution: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E2316" w:rsidRDefault="000F2DF4" w:rsidP="00A211B2">
            <w:pPr>
              <w:pStyle w:val="FieldText"/>
              <w:rPr>
                <w:b w:val="0"/>
              </w:rPr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E2316" w:rsidRDefault="000F2DF4" w:rsidP="00682C69">
            <w:pPr>
              <w:pStyle w:val="FieldText"/>
              <w:rPr>
                <w:b w:val="0"/>
              </w:rPr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EE2316" w:rsidP="00490804">
            <w:r>
              <w:t>Email</w:t>
            </w:r>
            <w:r w:rsidR="000D2539">
              <w:t>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EE2316" w:rsidRDefault="000D2539" w:rsidP="00D55AFA">
            <w:pPr>
              <w:pStyle w:val="FieldText"/>
              <w:rPr>
                <w:b w:val="0"/>
              </w:rPr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EE2316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EE2316" w:rsidRPr="005114CE" w:rsidRDefault="00EE2316" w:rsidP="003438E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316" w:rsidRPr="00EE2316" w:rsidRDefault="00EE2316" w:rsidP="003438E4">
            <w:pPr>
              <w:pStyle w:val="FieldText"/>
              <w:rPr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EE2316" w:rsidRPr="005114CE" w:rsidRDefault="00EE2316" w:rsidP="003438E4">
            <w:pPr>
              <w:pStyle w:val="Heading4"/>
            </w:pPr>
            <w:r>
              <w:t>Job description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316" w:rsidRPr="00EE2316" w:rsidRDefault="00EE2316" w:rsidP="003438E4">
            <w:pPr>
              <w:pStyle w:val="FieldText"/>
              <w:rPr>
                <w:b w:val="0"/>
              </w:rPr>
            </w:pPr>
          </w:p>
        </w:tc>
      </w:tr>
      <w:tr w:rsidR="00EE2316" w:rsidRPr="005114CE" w:rsidTr="00176E67">
        <w:trPr>
          <w:trHeight w:val="360"/>
        </w:trPr>
        <w:tc>
          <w:tcPr>
            <w:tcW w:w="1072" w:type="dxa"/>
            <w:vAlign w:val="bottom"/>
          </w:tcPr>
          <w:p w:rsidR="00EE2316" w:rsidRPr="005114CE" w:rsidRDefault="00EE2316" w:rsidP="003438E4">
            <w:r>
              <w:t>Institution: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316" w:rsidRPr="00EE2316" w:rsidRDefault="00EE2316" w:rsidP="003438E4">
            <w:pPr>
              <w:pStyle w:val="FieldText"/>
              <w:rPr>
                <w:b w:val="0"/>
              </w:rPr>
            </w:pPr>
          </w:p>
        </w:tc>
        <w:tc>
          <w:tcPr>
            <w:tcW w:w="1350" w:type="dxa"/>
            <w:vAlign w:val="bottom"/>
          </w:tcPr>
          <w:p w:rsidR="00EE2316" w:rsidRPr="005114CE" w:rsidRDefault="00EE2316" w:rsidP="003438E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316" w:rsidRPr="00EE2316" w:rsidRDefault="00EE2316" w:rsidP="003438E4">
            <w:pPr>
              <w:pStyle w:val="FieldText"/>
              <w:rPr>
                <w:b w:val="0"/>
              </w:rPr>
            </w:pPr>
          </w:p>
        </w:tc>
      </w:tr>
      <w:tr w:rsidR="00EE2316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EE2316" w:rsidRPr="005114CE" w:rsidRDefault="00EE2316" w:rsidP="003438E4">
            <w:r>
              <w:t>Email: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EE2316" w:rsidRPr="00EE2316" w:rsidRDefault="00EE2316" w:rsidP="003438E4">
            <w:pPr>
              <w:pStyle w:val="FieldText"/>
              <w:rPr>
                <w:b w:val="0"/>
              </w:rPr>
            </w:pPr>
          </w:p>
        </w:tc>
      </w:tr>
      <w:tr w:rsidR="00EE2316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E2316" w:rsidRPr="005114CE" w:rsidRDefault="00EE2316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E2316" w:rsidRDefault="00EE2316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E2316" w:rsidRDefault="00EE2316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E2316" w:rsidRDefault="00EE2316" w:rsidP="00330050"/>
        </w:tc>
      </w:tr>
      <w:tr w:rsidR="00EE2316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EE2316" w:rsidRPr="005114CE" w:rsidRDefault="00EE2316" w:rsidP="003438E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316" w:rsidRPr="00EE2316" w:rsidRDefault="00EE2316" w:rsidP="003438E4">
            <w:pPr>
              <w:pStyle w:val="FieldText"/>
              <w:rPr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EE2316" w:rsidRPr="005114CE" w:rsidRDefault="00EE2316" w:rsidP="003438E4">
            <w:pPr>
              <w:pStyle w:val="Heading4"/>
            </w:pPr>
            <w:r>
              <w:t>Job description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316" w:rsidRPr="00EE2316" w:rsidRDefault="00EE2316" w:rsidP="003438E4">
            <w:pPr>
              <w:pStyle w:val="FieldText"/>
              <w:rPr>
                <w:b w:val="0"/>
              </w:rPr>
            </w:pPr>
          </w:p>
        </w:tc>
      </w:tr>
      <w:tr w:rsidR="00EE2316" w:rsidRPr="005114CE" w:rsidTr="00176E67">
        <w:trPr>
          <w:trHeight w:val="360"/>
        </w:trPr>
        <w:tc>
          <w:tcPr>
            <w:tcW w:w="1072" w:type="dxa"/>
            <w:vAlign w:val="bottom"/>
          </w:tcPr>
          <w:p w:rsidR="00EE2316" w:rsidRPr="005114CE" w:rsidRDefault="00EE2316" w:rsidP="003438E4">
            <w:r>
              <w:t>Institution: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316" w:rsidRPr="00EE2316" w:rsidRDefault="00EE2316" w:rsidP="003438E4">
            <w:pPr>
              <w:pStyle w:val="FieldText"/>
              <w:rPr>
                <w:b w:val="0"/>
              </w:rPr>
            </w:pPr>
          </w:p>
        </w:tc>
        <w:tc>
          <w:tcPr>
            <w:tcW w:w="1350" w:type="dxa"/>
            <w:vAlign w:val="bottom"/>
          </w:tcPr>
          <w:p w:rsidR="00EE2316" w:rsidRPr="005114CE" w:rsidRDefault="00EE2316" w:rsidP="003438E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316" w:rsidRPr="00EE2316" w:rsidRDefault="00EE2316" w:rsidP="003438E4">
            <w:pPr>
              <w:pStyle w:val="FieldText"/>
              <w:rPr>
                <w:b w:val="0"/>
              </w:rPr>
            </w:pPr>
          </w:p>
        </w:tc>
      </w:tr>
      <w:tr w:rsidR="00EE2316" w:rsidRPr="005114CE" w:rsidTr="00176E67">
        <w:trPr>
          <w:trHeight w:val="360"/>
        </w:trPr>
        <w:tc>
          <w:tcPr>
            <w:tcW w:w="1072" w:type="dxa"/>
            <w:vAlign w:val="bottom"/>
          </w:tcPr>
          <w:p w:rsidR="00EE2316" w:rsidRPr="005114CE" w:rsidRDefault="00EE2316" w:rsidP="003438E4">
            <w:r>
              <w:t>Email: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EE2316" w:rsidRPr="00EE2316" w:rsidRDefault="00EE2316" w:rsidP="003438E4">
            <w:pPr>
              <w:pStyle w:val="FieldText"/>
              <w:rPr>
                <w:b w:val="0"/>
              </w:rPr>
            </w:pPr>
          </w:p>
        </w:tc>
      </w:tr>
    </w:tbl>
    <w:p w:rsidR="00C92A3C" w:rsidRDefault="00C92A3C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64" w:rsidRDefault="00D65F64" w:rsidP="00176E67">
      <w:r>
        <w:separator/>
      </w:r>
    </w:p>
  </w:endnote>
  <w:endnote w:type="continuationSeparator" w:id="0">
    <w:p w:rsidR="00D65F64" w:rsidRDefault="00D65F6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D65F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3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64" w:rsidRDefault="00D65F64" w:rsidP="00176E67">
      <w:r>
        <w:separator/>
      </w:r>
    </w:p>
  </w:footnote>
  <w:footnote w:type="continuationSeparator" w:id="0">
    <w:p w:rsidR="00D65F64" w:rsidRDefault="00D65F6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D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27AD8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65F64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2316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horeg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20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LocalAdmin</dc:creator>
  <cp:lastModifiedBy>LocalAdmin</cp:lastModifiedBy>
  <cp:revision>1</cp:revision>
  <cp:lastPrinted>2002-05-23T18:14:00Z</cp:lastPrinted>
  <dcterms:created xsi:type="dcterms:W3CDTF">2016-09-27T01:05:00Z</dcterms:created>
  <dcterms:modified xsi:type="dcterms:W3CDTF">2016-09-27T01:25:00Z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